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749C" w14:textId="53587150" w:rsidR="002938CB" w:rsidRPr="004F10DD" w:rsidRDefault="00803974" w:rsidP="00803974">
      <w:pPr>
        <w:pStyle w:val="NormalWeb"/>
        <w:shd w:val="clear" w:color="auto" w:fill="FFFFFF"/>
        <w:spacing w:before="0" w:after="0"/>
        <w:jc w:val="right"/>
        <w:rPr>
          <w:rFonts w:asciiTheme="minorHAnsi" w:eastAsia="Times New Roman" w:hAnsiTheme="minorHAnsi" w:cstheme="minorHAnsi"/>
          <w:bCs/>
          <w:color w:val="000000"/>
        </w:rPr>
      </w:pPr>
      <w:r w:rsidRPr="004F10DD">
        <w:rPr>
          <w:rFonts w:asciiTheme="minorHAnsi" w:eastAsia="Times New Roman" w:hAnsiTheme="minorHAnsi" w:cstheme="minorHAnsi"/>
          <w:bCs/>
          <w:color w:val="000000"/>
        </w:rPr>
        <w:t xml:space="preserve">Lisa 1 Kauba loetelu ja </w:t>
      </w:r>
      <w:r w:rsidR="00C70A61" w:rsidRPr="004F10DD">
        <w:rPr>
          <w:rFonts w:asciiTheme="minorHAnsi" w:eastAsia="Times New Roman" w:hAnsiTheme="minorHAnsi" w:cstheme="minorHAnsi"/>
          <w:bCs/>
          <w:color w:val="000000"/>
        </w:rPr>
        <w:t>ühikute hinnad</w:t>
      </w:r>
    </w:p>
    <w:p w14:paraId="02FFDE23" w14:textId="77777777" w:rsidR="00C70A61" w:rsidRPr="004F10DD" w:rsidRDefault="00C70A61" w:rsidP="00803974">
      <w:pPr>
        <w:pStyle w:val="NormalWeb"/>
        <w:shd w:val="clear" w:color="auto" w:fill="FFFFFF"/>
        <w:spacing w:before="0" w:after="0"/>
        <w:jc w:val="right"/>
        <w:rPr>
          <w:rFonts w:asciiTheme="minorHAnsi" w:eastAsia="Times New Roman" w:hAnsiTheme="minorHAnsi" w:cstheme="minorHAnsi"/>
          <w:b/>
          <w:bCs/>
          <w:color w:val="000000"/>
        </w:rPr>
      </w:pPr>
    </w:p>
    <w:tbl>
      <w:tblPr>
        <w:tblW w:w="53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843"/>
        <w:gridCol w:w="1287"/>
        <w:gridCol w:w="1406"/>
        <w:gridCol w:w="1382"/>
        <w:gridCol w:w="1448"/>
        <w:gridCol w:w="1278"/>
        <w:gridCol w:w="1634"/>
      </w:tblGrid>
      <w:tr w:rsidR="0018070E" w:rsidRPr="004F10DD" w14:paraId="4E8874A5" w14:textId="77777777" w:rsidTr="00DA50B6">
        <w:tc>
          <w:tcPr>
            <w:tcW w:w="1565" w:type="pct"/>
            <w:shd w:val="clear" w:color="auto" w:fill="auto"/>
          </w:tcPr>
          <w:p w14:paraId="4E88749E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kirjeldus</w:t>
            </w:r>
          </w:p>
        </w:tc>
        <w:tc>
          <w:tcPr>
            <w:tcW w:w="616" w:type="pct"/>
          </w:tcPr>
          <w:p w14:paraId="4E88749F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tootekood</w:t>
            </w:r>
          </w:p>
        </w:tc>
        <w:tc>
          <w:tcPr>
            <w:tcW w:w="430" w:type="pct"/>
          </w:tcPr>
          <w:p w14:paraId="4E8874A0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imavus ml</w:t>
            </w:r>
          </w:p>
        </w:tc>
        <w:tc>
          <w:tcPr>
            <w:tcW w:w="470" w:type="pct"/>
          </w:tcPr>
          <w:p w14:paraId="7BF7A0E5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Kogus</w:t>
            </w:r>
          </w:p>
          <w:p w14:paraId="7F60F75E" w14:textId="2E058D51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pakis</w:t>
            </w:r>
          </w:p>
        </w:tc>
        <w:tc>
          <w:tcPr>
            <w:tcW w:w="462" w:type="pct"/>
          </w:tcPr>
          <w:p w14:paraId="06A1F46E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Kogus</w:t>
            </w:r>
          </w:p>
          <w:p w14:paraId="035CEF62" w14:textId="4F8D0560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kastis</w:t>
            </w:r>
          </w:p>
        </w:tc>
        <w:tc>
          <w:tcPr>
            <w:tcW w:w="484" w:type="pct"/>
          </w:tcPr>
          <w:p w14:paraId="4E8874A1" w14:textId="3F51307A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Aastane orienteeruv kogus       tk</w:t>
            </w:r>
          </w:p>
        </w:tc>
        <w:tc>
          <w:tcPr>
            <w:tcW w:w="427" w:type="pct"/>
          </w:tcPr>
          <w:p w14:paraId="4E8874A2" w14:textId="691C2291" w:rsidR="002F0EF9" w:rsidRPr="004F10DD" w:rsidRDefault="00D117B4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H</w:t>
            </w:r>
            <w:r w:rsidR="002F0EF9" w:rsidRPr="004F10DD">
              <w:rPr>
                <w:rFonts w:asciiTheme="minorHAnsi" w:hAnsiTheme="minorHAnsi" w:cstheme="minorHAnsi"/>
                <w:b/>
              </w:rPr>
              <w:t>ind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2F0EF9" w:rsidRPr="004F10DD">
              <w:rPr>
                <w:rFonts w:asciiTheme="minorHAnsi" w:hAnsiTheme="minorHAnsi" w:cstheme="minorHAnsi"/>
                <w:b/>
              </w:rPr>
              <w:t xml:space="preserve"> km -ta tk</w:t>
            </w:r>
          </w:p>
        </w:tc>
        <w:tc>
          <w:tcPr>
            <w:tcW w:w="546" w:type="pct"/>
          </w:tcPr>
          <w:p w14:paraId="280E7979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 xml:space="preserve">MÜÜGIHIND km -ta </w:t>
            </w:r>
          </w:p>
          <w:p w14:paraId="1252AC01" w14:textId="55E0B1B6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pk</w:t>
            </w:r>
          </w:p>
        </w:tc>
      </w:tr>
      <w:tr w:rsidR="0018070E" w:rsidRPr="004F10DD" w14:paraId="4E8874AF" w14:textId="77777777" w:rsidTr="00DA50B6">
        <w:trPr>
          <w:trHeight w:val="476"/>
        </w:trPr>
        <w:tc>
          <w:tcPr>
            <w:tcW w:w="1565" w:type="pct"/>
            <w:shd w:val="clear" w:color="auto" w:fill="auto"/>
          </w:tcPr>
          <w:p w14:paraId="4E8874A8" w14:textId="6415FF84" w:rsidR="002F0EF9" w:rsidRPr="004F10DD" w:rsidRDefault="007C7BAE" w:rsidP="00B1202B">
            <w:pPr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I</w:t>
            </w:r>
            <w:r w:rsidR="002F0EF9" w:rsidRPr="004F10DD">
              <w:rPr>
                <w:rFonts w:asciiTheme="minorHAnsi" w:hAnsiTheme="minorHAnsi" w:cstheme="minorHAnsi"/>
                <w:b/>
              </w:rPr>
              <w:t>nkontinentsisidemed</w:t>
            </w:r>
            <w:r w:rsidRPr="004F10DD">
              <w:rPr>
                <w:rFonts w:asciiTheme="minorHAnsi" w:hAnsiTheme="minorHAnsi" w:cstheme="minorHAnsi"/>
                <w:b/>
              </w:rPr>
              <w:t>- AMD Lady</w:t>
            </w:r>
            <w:r w:rsidR="002F0EF9" w:rsidRPr="004F10DD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616" w:type="pct"/>
          </w:tcPr>
          <w:p w14:paraId="4E8874A9" w14:textId="75FD74CD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0" w:type="pct"/>
          </w:tcPr>
          <w:p w14:paraId="4E8874AA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" w:type="pct"/>
          </w:tcPr>
          <w:p w14:paraId="281A69FE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" w:type="pct"/>
          </w:tcPr>
          <w:p w14:paraId="5E8CB2D6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4" w:type="pct"/>
          </w:tcPr>
          <w:p w14:paraId="4E8874AB" w14:textId="241F4452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pct"/>
          </w:tcPr>
          <w:p w14:paraId="4E8874AC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</w:tcPr>
          <w:p w14:paraId="07331D8A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8070E" w:rsidRPr="004F10DD" w14:paraId="4E887500" w14:textId="77777777" w:rsidTr="00DA50B6">
        <w:tc>
          <w:tcPr>
            <w:tcW w:w="1565" w:type="pct"/>
          </w:tcPr>
          <w:p w14:paraId="4E8874F9" w14:textId="2A03A127" w:rsidR="002F0EF9" w:rsidRPr="004F10DD" w:rsidRDefault="002F0EF9" w:rsidP="00B1202B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Lady extra</w:t>
            </w:r>
          </w:p>
        </w:tc>
        <w:tc>
          <w:tcPr>
            <w:tcW w:w="616" w:type="pct"/>
          </w:tcPr>
          <w:p w14:paraId="4E8874FA" w14:textId="7774B2FD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17003000</w:t>
            </w:r>
          </w:p>
        </w:tc>
        <w:tc>
          <w:tcPr>
            <w:tcW w:w="430" w:type="pct"/>
          </w:tcPr>
          <w:p w14:paraId="4E8874FB" w14:textId="4BED3C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350 ml</w:t>
            </w:r>
          </w:p>
        </w:tc>
        <w:tc>
          <w:tcPr>
            <w:tcW w:w="470" w:type="pct"/>
          </w:tcPr>
          <w:p w14:paraId="59C575A3" w14:textId="3F66385C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12 tk</w:t>
            </w:r>
          </w:p>
        </w:tc>
        <w:tc>
          <w:tcPr>
            <w:tcW w:w="462" w:type="pct"/>
          </w:tcPr>
          <w:p w14:paraId="22350DF7" w14:textId="03DD0E68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24 pk</w:t>
            </w:r>
          </w:p>
        </w:tc>
        <w:tc>
          <w:tcPr>
            <w:tcW w:w="484" w:type="pct"/>
          </w:tcPr>
          <w:p w14:paraId="4E8874FC" w14:textId="1B30EC75" w:rsidR="002F0EF9" w:rsidRPr="004F10DD" w:rsidRDefault="00C903B2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2000</w:t>
            </w:r>
          </w:p>
        </w:tc>
        <w:tc>
          <w:tcPr>
            <w:tcW w:w="427" w:type="pct"/>
          </w:tcPr>
          <w:p w14:paraId="4E8874FD" w14:textId="373B8D7A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0,07</w:t>
            </w:r>
            <w:r w:rsidR="00305C6E">
              <w:rPr>
                <w:rFonts w:asciiTheme="minorHAnsi" w:hAnsiTheme="minorHAnsi" w:cstheme="minorHAnsi"/>
                <w:lang w:eastAsia="ar-SA"/>
              </w:rPr>
              <w:t>1</w:t>
            </w:r>
            <w:r w:rsidRPr="004F10DD">
              <w:rPr>
                <w:rFonts w:asciiTheme="minorHAnsi" w:hAnsiTheme="minorHAnsi" w:cstheme="minorHAnsi"/>
                <w:lang w:eastAsia="ar-SA"/>
              </w:rPr>
              <w:t xml:space="preserve">  </w:t>
            </w:r>
          </w:p>
        </w:tc>
        <w:tc>
          <w:tcPr>
            <w:tcW w:w="546" w:type="pct"/>
          </w:tcPr>
          <w:p w14:paraId="1C046580" w14:textId="509A6CBD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  <w:lang w:eastAsia="ar-SA"/>
              </w:rPr>
              <w:t>0,8</w:t>
            </w:r>
            <w:r w:rsidR="00D13AF7">
              <w:rPr>
                <w:rFonts w:asciiTheme="minorHAnsi" w:hAnsiTheme="minorHAnsi" w:cstheme="minorHAnsi"/>
                <w:b/>
                <w:lang w:eastAsia="ar-SA"/>
              </w:rPr>
              <w:t>52</w:t>
            </w:r>
          </w:p>
        </w:tc>
      </w:tr>
      <w:tr w:rsidR="0018070E" w:rsidRPr="004F10DD" w14:paraId="4E887509" w14:textId="77777777" w:rsidTr="00DA50B6">
        <w:tc>
          <w:tcPr>
            <w:tcW w:w="1565" w:type="pct"/>
          </w:tcPr>
          <w:p w14:paraId="427E8434" w14:textId="684A2BC8" w:rsidR="00982048" w:rsidRPr="004F10DD" w:rsidRDefault="00F96D78" w:rsidP="00B1202B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 xml:space="preserve">AMD Lady </w:t>
            </w:r>
            <w:r w:rsidR="00DE75B7">
              <w:rPr>
                <w:rFonts w:asciiTheme="minorHAnsi" w:hAnsiTheme="minorHAnsi" w:cstheme="minorHAnsi"/>
                <w:lang w:eastAsia="ar-SA"/>
              </w:rPr>
              <w:t>super</w:t>
            </w:r>
          </w:p>
          <w:p w14:paraId="4E887502" w14:textId="2CC5F49C" w:rsidR="002F0EF9" w:rsidRPr="004F10DD" w:rsidRDefault="002F0EF9" w:rsidP="00B1202B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6" w:type="pct"/>
          </w:tcPr>
          <w:p w14:paraId="4E887503" w14:textId="5B7D69DC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17004000</w:t>
            </w:r>
          </w:p>
        </w:tc>
        <w:tc>
          <w:tcPr>
            <w:tcW w:w="430" w:type="pct"/>
          </w:tcPr>
          <w:p w14:paraId="4E887504" w14:textId="2055A3DB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550 ml</w:t>
            </w:r>
          </w:p>
        </w:tc>
        <w:tc>
          <w:tcPr>
            <w:tcW w:w="470" w:type="pct"/>
          </w:tcPr>
          <w:p w14:paraId="392F9E66" w14:textId="5182B61D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10 tk</w:t>
            </w:r>
          </w:p>
        </w:tc>
        <w:tc>
          <w:tcPr>
            <w:tcW w:w="462" w:type="pct"/>
          </w:tcPr>
          <w:p w14:paraId="765A79F1" w14:textId="28900822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30 pk</w:t>
            </w:r>
          </w:p>
        </w:tc>
        <w:tc>
          <w:tcPr>
            <w:tcW w:w="484" w:type="pct"/>
          </w:tcPr>
          <w:p w14:paraId="4E887505" w14:textId="0D43013F" w:rsidR="002F0EF9" w:rsidRPr="004F10DD" w:rsidRDefault="00C145BE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2400</w:t>
            </w:r>
          </w:p>
        </w:tc>
        <w:tc>
          <w:tcPr>
            <w:tcW w:w="427" w:type="pct"/>
          </w:tcPr>
          <w:p w14:paraId="4E887506" w14:textId="37F6AAD1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0,0</w:t>
            </w:r>
            <w:r w:rsidR="00BE461C">
              <w:rPr>
                <w:rFonts w:asciiTheme="minorHAnsi" w:hAnsiTheme="minorHAnsi" w:cstheme="minorHAnsi"/>
                <w:lang w:eastAsia="ar-SA"/>
              </w:rPr>
              <w:t>88</w:t>
            </w:r>
          </w:p>
        </w:tc>
        <w:tc>
          <w:tcPr>
            <w:tcW w:w="546" w:type="pct"/>
          </w:tcPr>
          <w:p w14:paraId="06C361E6" w14:textId="70504136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  <w:lang w:eastAsia="ar-SA"/>
              </w:rPr>
              <w:t>0,</w:t>
            </w:r>
            <w:r w:rsidR="00964848">
              <w:rPr>
                <w:rFonts w:asciiTheme="minorHAnsi" w:hAnsiTheme="minorHAnsi" w:cstheme="minorHAnsi"/>
                <w:b/>
                <w:lang w:eastAsia="ar-SA"/>
              </w:rPr>
              <w:t>88</w:t>
            </w:r>
            <w:r w:rsidR="00AA3E40">
              <w:rPr>
                <w:rFonts w:asciiTheme="minorHAnsi" w:hAnsiTheme="minorHAnsi" w:cstheme="minorHAnsi"/>
                <w:b/>
                <w:lang w:eastAsia="ar-SA"/>
              </w:rPr>
              <w:t>0</w:t>
            </w:r>
          </w:p>
        </w:tc>
      </w:tr>
      <w:tr w:rsidR="0018070E" w:rsidRPr="004F10DD" w14:paraId="4E887513" w14:textId="77777777" w:rsidTr="00997EA1">
        <w:trPr>
          <w:trHeight w:val="526"/>
        </w:trPr>
        <w:tc>
          <w:tcPr>
            <w:tcW w:w="1565" w:type="pct"/>
          </w:tcPr>
          <w:p w14:paraId="4E88750C" w14:textId="793BC00A" w:rsidR="002F0EF9" w:rsidRPr="004F10DD" w:rsidRDefault="002F0EF9" w:rsidP="00B1202B">
            <w:pPr>
              <w:rPr>
                <w:rFonts w:asciiTheme="minorHAnsi" w:hAnsiTheme="minorHAnsi" w:cstheme="minorHAnsi"/>
                <w:b/>
              </w:rPr>
            </w:pPr>
            <w:r w:rsidRPr="004F10DD">
              <w:rPr>
                <w:rFonts w:asciiTheme="minorHAnsi" w:hAnsiTheme="minorHAnsi" w:cstheme="minorHAnsi"/>
                <w:b/>
              </w:rPr>
              <w:t>Vormmähe</w:t>
            </w:r>
            <w:r w:rsidR="007C7BAE" w:rsidRPr="004F10DD">
              <w:rPr>
                <w:rFonts w:asciiTheme="minorHAnsi" w:hAnsiTheme="minorHAnsi" w:cstheme="minorHAnsi"/>
                <w:b/>
              </w:rPr>
              <w:t xml:space="preserve">- </w:t>
            </w:r>
            <w:r w:rsidRPr="004F10DD">
              <w:rPr>
                <w:rFonts w:asciiTheme="minorHAnsi" w:hAnsiTheme="minorHAnsi" w:cstheme="minorHAnsi"/>
                <w:b/>
              </w:rPr>
              <w:t xml:space="preserve">AMD Form </w:t>
            </w:r>
          </w:p>
        </w:tc>
        <w:tc>
          <w:tcPr>
            <w:tcW w:w="616" w:type="pct"/>
          </w:tcPr>
          <w:p w14:paraId="4E88750D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0" w:type="pct"/>
          </w:tcPr>
          <w:p w14:paraId="4E88750E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" w:type="pct"/>
          </w:tcPr>
          <w:p w14:paraId="2C2E8B81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" w:type="pct"/>
          </w:tcPr>
          <w:p w14:paraId="30ED707F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4" w:type="pct"/>
          </w:tcPr>
          <w:p w14:paraId="4E88750F" w14:textId="475C09B6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pct"/>
          </w:tcPr>
          <w:p w14:paraId="4E887510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</w:tcPr>
          <w:p w14:paraId="579C5CD3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8070E" w:rsidRPr="004F10DD" w14:paraId="4E88757F" w14:textId="77777777" w:rsidTr="00DA50B6">
        <w:tc>
          <w:tcPr>
            <w:tcW w:w="1565" w:type="pct"/>
          </w:tcPr>
          <w:p w14:paraId="4E887578" w14:textId="0A5CED2E" w:rsidR="002F0EF9" w:rsidRPr="004F10DD" w:rsidRDefault="00F96D78" w:rsidP="00B1202B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Form Extra TBS</w:t>
            </w:r>
          </w:p>
        </w:tc>
        <w:tc>
          <w:tcPr>
            <w:tcW w:w="616" w:type="pct"/>
          </w:tcPr>
          <w:p w14:paraId="4E887579" w14:textId="4E09556B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15003100</w:t>
            </w:r>
          </w:p>
        </w:tc>
        <w:tc>
          <w:tcPr>
            <w:tcW w:w="430" w:type="pct"/>
          </w:tcPr>
          <w:p w14:paraId="4E88757A" w14:textId="36318B1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1900ml</w:t>
            </w:r>
          </w:p>
        </w:tc>
        <w:tc>
          <w:tcPr>
            <w:tcW w:w="470" w:type="pct"/>
          </w:tcPr>
          <w:p w14:paraId="7BB35E50" w14:textId="2E047AEF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 tk</w:t>
            </w:r>
          </w:p>
        </w:tc>
        <w:tc>
          <w:tcPr>
            <w:tcW w:w="462" w:type="pct"/>
          </w:tcPr>
          <w:p w14:paraId="7D233662" w14:textId="0E063A13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4 pk</w:t>
            </w:r>
          </w:p>
        </w:tc>
        <w:tc>
          <w:tcPr>
            <w:tcW w:w="484" w:type="pct"/>
          </w:tcPr>
          <w:p w14:paraId="4E88757B" w14:textId="4E0D9579" w:rsidR="002F0EF9" w:rsidRPr="004F10DD" w:rsidRDefault="00E0444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2500</w:t>
            </w:r>
          </w:p>
        </w:tc>
        <w:tc>
          <w:tcPr>
            <w:tcW w:w="427" w:type="pct"/>
          </w:tcPr>
          <w:p w14:paraId="4E88757C" w14:textId="44E099DC" w:rsidR="002F0EF9" w:rsidRPr="004F10DD" w:rsidRDefault="00E0444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0,200</w:t>
            </w:r>
          </w:p>
        </w:tc>
        <w:tc>
          <w:tcPr>
            <w:tcW w:w="546" w:type="pct"/>
          </w:tcPr>
          <w:p w14:paraId="6A03890D" w14:textId="5F2C428A" w:rsidR="002F0EF9" w:rsidRPr="004F10DD" w:rsidRDefault="00215D91" w:rsidP="00B1202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4,00</w:t>
            </w:r>
          </w:p>
        </w:tc>
      </w:tr>
      <w:tr w:rsidR="0018070E" w:rsidRPr="004F10DD" w14:paraId="4E887588" w14:textId="77777777" w:rsidTr="00DA50B6">
        <w:tc>
          <w:tcPr>
            <w:tcW w:w="1565" w:type="pct"/>
          </w:tcPr>
          <w:p w14:paraId="4E887581" w14:textId="007E96F7" w:rsidR="002F0EF9" w:rsidRPr="004F10DD" w:rsidRDefault="004079DF" w:rsidP="00B1202B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Form Maxi + TBS</w:t>
            </w:r>
          </w:p>
        </w:tc>
        <w:tc>
          <w:tcPr>
            <w:tcW w:w="616" w:type="pct"/>
          </w:tcPr>
          <w:p w14:paraId="4E887582" w14:textId="38D98BA6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15006100</w:t>
            </w:r>
          </w:p>
        </w:tc>
        <w:tc>
          <w:tcPr>
            <w:tcW w:w="430" w:type="pct"/>
          </w:tcPr>
          <w:p w14:paraId="4E887583" w14:textId="51BB35C6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3400ml</w:t>
            </w:r>
          </w:p>
        </w:tc>
        <w:tc>
          <w:tcPr>
            <w:tcW w:w="470" w:type="pct"/>
          </w:tcPr>
          <w:p w14:paraId="0AD0D6CF" w14:textId="65D37ABB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 tk</w:t>
            </w:r>
          </w:p>
        </w:tc>
        <w:tc>
          <w:tcPr>
            <w:tcW w:w="462" w:type="pct"/>
          </w:tcPr>
          <w:p w14:paraId="15C71272" w14:textId="7AFE8A66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4 pk</w:t>
            </w:r>
          </w:p>
        </w:tc>
        <w:tc>
          <w:tcPr>
            <w:tcW w:w="484" w:type="pct"/>
          </w:tcPr>
          <w:p w14:paraId="4E887584" w14:textId="55FA2ABD" w:rsidR="002F0EF9" w:rsidRPr="004F10DD" w:rsidRDefault="00E0444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7000</w:t>
            </w:r>
          </w:p>
        </w:tc>
        <w:tc>
          <w:tcPr>
            <w:tcW w:w="427" w:type="pct"/>
          </w:tcPr>
          <w:p w14:paraId="4E887585" w14:textId="5B7A94BF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0,3</w:t>
            </w:r>
            <w:r w:rsidR="001E13FC">
              <w:rPr>
                <w:rFonts w:asciiTheme="minorHAnsi" w:hAnsiTheme="minorHAnsi" w:cstheme="minorHAnsi"/>
                <w:lang w:eastAsia="ar-SA"/>
              </w:rPr>
              <w:t>0</w:t>
            </w:r>
            <w:r w:rsidR="00AE4BDF">
              <w:rPr>
                <w:rFonts w:asciiTheme="minorHAnsi" w:hAnsiTheme="minorHAnsi" w:cstheme="minorHAnsi"/>
                <w:lang w:eastAsia="ar-SA"/>
              </w:rPr>
              <w:t>0</w:t>
            </w:r>
          </w:p>
        </w:tc>
        <w:tc>
          <w:tcPr>
            <w:tcW w:w="546" w:type="pct"/>
          </w:tcPr>
          <w:p w14:paraId="04EA9452" w14:textId="696E69AC" w:rsidR="002F0EF9" w:rsidRPr="004F10DD" w:rsidRDefault="00AE4BDF" w:rsidP="00B1202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6,00</w:t>
            </w:r>
          </w:p>
        </w:tc>
      </w:tr>
      <w:tr w:rsidR="0018070E" w:rsidRPr="004F10DD" w14:paraId="4E88759A" w14:textId="77777777" w:rsidTr="00DA50B6">
        <w:trPr>
          <w:trHeight w:val="476"/>
        </w:trPr>
        <w:tc>
          <w:tcPr>
            <w:tcW w:w="1565" w:type="pct"/>
          </w:tcPr>
          <w:p w14:paraId="4E887593" w14:textId="4FB04477" w:rsidR="002F0EF9" w:rsidRPr="004F10DD" w:rsidRDefault="002F0EF9" w:rsidP="00B1202B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</w:rPr>
              <w:t>Püksmähe</w:t>
            </w:r>
            <w:r w:rsidR="007C7BAE" w:rsidRPr="004F10DD">
              <w:rPr>
                <w:rFonts w:asciiTheme="minorHAnsi" w:hAnsiTheme="minorHAnsi" w:cstheme="minorHAnsi"/>
                <w:b/>
              </w:rPr>
              <w:t xml:space="preserve">- </w:t>
            </w:r>
            <w:r w:rsidRPr="004F10DD">
              <w:rPr>
                <w:rFonts w:asciiTheme="minorHAnsi" w:hAnsiTheme="minorHAnsi" w:cstheme="minorHAnsi"/>
                <w:b/>
              </w:rPr>
              <w:t>AMD slip</w:t>
            </w:r>
          </w:p>
        </w:tc>
        <w:tc>
          <w:tcPr>
            <w:tcW w:w="616" w:type="pct"/>
          </w:tcPr>
          <w:p w14:paraId="4E887594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0" w:type="pct"/>
          </w:tcPr>
          <w:p w14:paraId="4E887595" w14:textId="77777777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" w:type="pct"/>
          </w:tcPr>
          <w:p w14:paraId="58D23EF2" w14:textId="55001F13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" w:type="pct"/>
          </w:tcPr>
          <w:p w14:paraId="381E20C6" w14:textId="697BFF5A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4" w:type="pct"/>
          </w:tcPr>
          <w:p w14:paraId="4E887596" w14:textId="16B4FB6C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pct"/>
          </w:tcPr>
          <w:p w14:paraId="4E887597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</w:tcPr>
          <w:p w14:paraId="2C0D1AB3" w14:textId="77777777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8070E" w:rsidRPr="004F10DD" w14:paraId="4E887660" w14:textId="77777777" w:rsidTr="00DA50B6">
        <w:tc>
          <w:tcPr>
            <w:tcW w:w="1565" w:type="pct"/>
          </w:tcPr>
          <w:p w14:paraId="4E887659" w14:textId="61CBF705" w:rsidR="002F0EF9" w:rsidRPr="004F10DD" w:rsidRDefault="004079DF" w:rsidP="00B1202B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slip Medium Normal</w:t>
            </w:r>
            <w:r w:rsidR="00D45D5F" w:rsidRPr="004F10DD">
              <w:rPr>
                <w:rFonts w:asciiTheme="minorHAnsi" w:hAnsiTheme="minorHAnsi" w:cstheme="minorHAnsi"/>
                <w:lang w:eastAsia="ar-SA"/>
              </w:rPr>
              <w:t xml:space="preserve">, </w:t>
            </w:r>
            <w:r w:rsidR="002F0EF9" w:rsidRPr="004F10DD">
              <w:rPr>
                <w:rFonts w:asciiTheme="minorHAnsi" w:hAnsiTheme="minorHAnsi" w:cstheme="minorHAnsi"/>
                <w:lang w:eastAsia="ar-SA"/>
              </w:rPr>
              <w:t>M</w:t>
            </w:r>
            <w:r w:rsidR="00D45D5F" w:rsidRPr="004F10DD">
              <w:rPr>
                <w:rFonts w:asciiTheme="minorHAnsi" w:hAnsiTheme="minorHAnsi" w:cstheme="minorHAnsi"/>
                <w:lang w:eastAsia="ar-SA"/>
              </w:rPr>
              <w:t>,</w:t>
            </w:r>
          </w:p>
        </w:tc>
        <w:tc>
          <w:tcPr>
            <w:tcW w:w="616" w:type="pct"/>
          </w:tcPr>
          <w:p w14:paraId="4E88765A" w14:textId="25ACDAFC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11022100</w:t>
            </w:r>
          </w:p>
        </w:tc>
        <w:tc>
          <w:tcPr>
            <w:tcW w:w="430" w:type="pct"/>
          </w:tcPr>
          <w:p w14:paraId="4E88765B" w14:textId="22EABAD6" w:rsidR="002F0EF9" w:rsidRPr="004F10DD" w:rsidRDefault="002F0EF9" w:rsidP="00B1202B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2000ml</w:t>
            </w:r>
          </w:p>
        </w:tc>
        <w:tc>
          <w:tcPr>
            <w:tcW w:w="470" w:type="pct"/>
          </w:tcPr>
          <w:p w14:paraId="2850298D" w14:textId="2AC63A7E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 tk</w:t>
            </w:r>
          </w:p>
        </w:tc>
        <w:tc>
          <w:tcPr>
            <w:tcW w:w="462" w:type="pct"/>
          </w:tcPr>
          <w:p w14:paraId="60479D81" w14:textId="2FBF11C5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4 pk</w:t>
            </w:r>
          </w:p>
        </w:tc>
        <w:tc>
          <w:tcPr>
            <w:tcW w:w="484" w:type="pct"/>
          </w:tcPr>
          <w:p w14:paraId="4E88765C" w14:textId="313D3B7D" w:rsidR="002F0EF9" w:rsidRPr="004F10DD" w:rsidRDefault="00E0444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13600</w:t>
            </w:r>
          </w:p>
        </w:tc>
        <w:tc>
          <w:tcPr>
            <w:tcW w:w="427" w:type="pct"/>
          </w:tcPr>
          <w:p w14:paraId="4E88765D" w14:textId="40B52259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0,240</w:t>
            </w:r>
          </w:p>
        </w:tc>
        <w:tc>
          <w:tcPr>
            <w:tcW w:w="546" w:type="pct"/>
          </w:tcPr>
          <w:p w14:paraId="1C03A74A" w14:textId="5024867C" w:rsidR="002F0EF9" w:rsidRPr="004F10DD" w:rsidRDefault="002F0EF9" w:rsidP="00B1202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  <w:lang w:eastAsia="ar-SA"/>
              </w:rPr>
              <w:t>4,80</w:t>
            </w:r>
          </w:p>
        </w:tc>
      </w:tr>
      <w:tr w:rsidR="00024FF9" w:rsidRPr="004F10DD" w14:paraId="4E887669" w14:textId="77777777" w:rsidTr="00DA50B6">
        <w:tc>
          <w:tcPr>
            <w:tcW w:w="1565" w:type="pct"/>
          </w:tcPr>
          <w:p w14:paraId="4E887662" w14:textId="3E231566" w:rsidR="00024FF9" w:rsidRPr="004F10DD" w:rsidRDefault="00024FF9" w:rsidP="00024FF9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slip Large Maxi</w:t>
            </w:r>
            <w:r>
              <w:rPr>
                <w:rFonts w:asciiTheme="minorHAnsi" w:hAnsiTheme="minorHAnsi" w:cstheme="minorHAnsi"/>
                <w:lang w:eastAsia="ar-SA"/>
              </w:rPr>
              <w:t>,L</w:t>
            </w:r>
          </w:p>
        </w:tc>
        <w:tc>
          <w:tcPr>
            <w:tcW w:w="616" w:type="pct"/>
          </w:tcPr>
          <w:p w14:paraId="4E887663" w14:textId="45F3666A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11035100</w:t>
            </w:r>
          </w:p>
        </w:tc>
        <w:tc>
          <w:tcPr>
            <w:tcW w:w="430" w:type="pct"/>
          </w:tcPr>
          <w:p w14:paraId="4E887664" w14:textId="3D4F8C92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3700ml</w:t>
            </w:r>
          </w:p>
        </w:tc>
        <w:tc>
          <w:tcPr>
            <w:tcW w:w="470" w:type="pct"/>
          </w:tcPr>
          <w:p w14:paraId="1F3BD95F" w14:textId="02DEFB4B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 tk</w:t>
            </w:r>
          </w:p>
        </w:tc>
        <w:tc>
          <w:tcPr>
            <w:tcW w:w="462" w:type="pct"/>
          </w:tcPr>
          <w:p w14:paraId="2BF63496" w14:textId="4CFADE82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4 pk</w:t>
            </w:r>
          </w:p>
        </w:tc>
        <w:tc>
          <w:tcPr>
            <w:tcW w:w="484" w:type="pct"/>
          </w:tcPr>
          <w:p w14:paraId="4E887665" w14:textId="63F21AED" w:rsidR="00024FF9" w:rsidRPr="004F10DD" w:rsidRDefault="006F7697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13000</w:t>
            </w:r>
          </w:p>
        </w:tc>
        <w:tc>
          <w:tcPr>
            <w:tcW w:w="427" w:type="pct"/>
          </w:tcPr>
          <w:p w14:paraId="4E887666" w14:textId="686484E3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0,41</w:t>
            </w:r>
            <w:r w:rsidR="00F95507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546" w:type="pct"/>
          </w:tcPr>
          <w:p w14:paraId="6C5028D4" w14:textId="11A8C511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  <w:lang w:eastAsia="ar-SA"/>
              </w:rPr>
              <w:t>8,2</w:t>
            </w:r>
            <w:r w:rsidR="00E67B5C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</w:tr>
      <w:tr w:rsidR="00024FF9" w:rsidRPr="004F10DD" w14:paraId="4E887672" w14:textId="77777777" w:rsidTr="00DA50B6">
        <w:tc>
          <w:tcPr>
            <w:tcW w:w="1565" w:type="pct"/>
          </w:tcPr>
          <w:p w14:paraId="4E88766B" w14:textId="4C649198" w:rsidR="00024FF9" w:rsidRPr="004F10DD" w:rsidRDefault="00024FF9" w:rsidP="00024FF9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slip XL Extra, XL</w:t>
            </w:r>
          </w:p>
        </w:tc>
        <w:tc>
          <w:tcPr>
            <w:tcW w:w="616" w:type="pct"/>
          </w:tcPr>
          <w:p w14:paraId="4E88766C" w14:textId="61A0F22E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11043100</w:t>
            </w:r>
          </w:p>
        </w:tc>
        <w:tc>
          <w:tcPr>
            <w:tcW w:w="430" w:type="pct"/>
          </w:tcPr>
          <w:p w14:paraId="4E88766D" w14:textId="6D34AE26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3200ml</w:t>
            </w:r>
          </w:p>
        </w:tc>
        <w:tc>
          <w:tcPr>
            <w:tcW w:w="470" w:type="pct"/>
          </w:tcPr>
          <w:p w14:paraId="66733617" w14:textId="0A927537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 tk</w:t>
            </w:r>
          </w:p>
        </w:tc>
        <w:tc>
          <w:tcPr>
            <w:tcW w:w="462" w:type="pct"/>
          </w:tcPr>
          <w:p w14:paraId="16E8201A" w14:textId="034F996B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4 pk</w:t>
            </w:r>
          </w:p>
        </w:tc>
        <w:tc>
          <w:tcPr>
            <w:tcW w:w="484" w:type="pct"/>
          </w:tcPr>
          <w:p w14:paraId="4E88766E" w14:textId="483CBA42" w:rsidR="00024FF9" w:rsidRPr="004F10DD" w:rsidRDefault="00B515B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  <w:r w:rsidR="00F95507">
              <w:rPr>
                <w:rFonts w:asciiTheme="minorHAnsi" w:hAnsiTheme="minorHAnsi" w:cstheme="minorHAnsi"/>
                <w:lang w:eastAsia="ar-SA"/>
              </w:rPr>
              <w:t>000</w:t>
            </w:r>
          </w:p>
        </w:tc>
        <w:tc>
          <w:tcPr>
            <w:tcW w:w="427" w:type="pct"/>
          </w:tcPr>
          <w:p w14:paraId="4E88766F" w14:textId="1B551384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0,3</w:t>
            </w:r>
            <w:r w:rsidR="00B515B9">
              <w:rPr>
                <w:rFonts w:asciiTheme="minorHAnsi" w:hAnsiTheme="minorHAnsi" w:cstheme="minorHAnsi"/>
                <w:lang w:eastAsia="ar-SA"/>
              </w:rPr>
              <w:t>79</w:t>
            </w:r>
          </w:p>
        </w:tc>
        <w:tc>
          <w:tcPr>
            <w:tcW w:w="546" w:type="pct"/>
          </w:tcPr>
          <w:p w14:paraId="098CB6ED" w14:textId="5B812E0B" w:rsidR="00024FF9" w:rsidRPr="004F10DD" w:rsidRDefault="005C76AC" w:rsidP="005C76AC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7,58</w:t>
            </w:r>
          </w:p>
        </w:tc>
      </w:tr>
      <w:tr w:rsidR="00024FF9" w:rsidRPr="004F10DD" w14:paraId="4E88767B" w14:textId="77777777" w:rsidTr="00DA50B6">
        <w:tc>
          <w:tcPr>
            <w:tcW w:w="1565" w:type="pct"/>
          </w:tcPr>
          <w:p w14:paraId="4E887674" w14:textId="307AA881" w:rsidR="00024FF9" w:rsidRPr="004F10DD" w:rsidRDefault="00024FF9" w:rsidP="00024FF9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AMD slip XL Maxi,XL</w:t>
            </w:r>
          </w:p>
        </w:tc>
        <w:tc>
          <w:tcPr>
            <w:tcW w:w="616" w:type="pct"/>
          </w:tcPr>
          <w:p w14:paraId="4E887675" w14:textId="7C712A0C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11045000</w:t>
            </w:r>
          </w:p>
        </w:tc>
        <w:tc>
          <w:tcPr>
            <w:tcW w:w="430" w:type="pct"/>
          </w:tcPr>
          <w:p w14:paraId="4E887676" w14:textId="01229AF9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4100ml</w:t>
            </w:r>
          </w:p>
        </w:tc>
        <w:tc>
          <w:tcPr>
            <w:tcW w:w="470" w:type="pct"/>
          </w:tcPr>
          <w:p w14:paraId="73C5E59D" w14:textId="4CB7C5DC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20 tk</w:t>
            </w:r>
          </w:p>
        </w:tc>
        <w:tc>
          <w:tcPr>
            <w:tcW w:w="462" w:type="pct"/>
          </w:tcPr>
          <w:p w14:paraId="52EE7C4D" w14:textId="36DF55B9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3 pk</w:t>
            </w:r>
          </w:p>
        </w:tc>
        <w:tc>
          <w:tcPr>
            <w:tcW w:w="484" w:type="pct"/>
          </w:tcPr>
          <w:p w14:paraId="4E887677" w14:textId="3C042395" w:rsidR="00024FF9" w:rsidRPr="004F10DD" w:rsidRDefault="00686287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1600</w:t>
            </w:r>
          </w:p>
        </w:tc>
        <w:tc>
          <w:tcPr>
            <w:tcW w:w="427" w:type="pct"/>
          </w:tcPr>
          <w:p w14:paraId="4E887678" w14:textId="43A7CE75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0,450</w:t>
            </w:r>
          </w:p>
        </w:tc>
        <w:tc>
          <w:tcPr>
            <w:tcW w:w="546" w:type="pct"/>
          </w:tcPr>
          <w:p w14:paraId="3E074D7B" w14:textId="258CEFE2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  <w:lang w:eastAsia="ar-SA"/>
              </w:rPr>
              <w:t>9,00</w:t>
            </w:r>
          </w:p>
        </w:tc>
      </w:tr>
      <w:tr w:rsidR="00024FF9" w:rsidRPr="004F10DD" w14:paraId="4E887684" w14:textId="77777777" w:rsidTr="00DA50B6">
        <w:trPr>
          <w:trHeight w:val="476"/>
        </w:trPr>
        <w:tc>
          <w:tcPr>
            <w:tcW w:w="1565" w:type="pct"/>
          </w:tcPr>
          <w:p w14:paraId="4E88767D" w14:textId="0AD6FBC1" w:rsidR="00024FF9" w:rsidRPr="004F10DD" w:rsidRDefault="00024FF9" w:rsidP="00024FF9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b/>
              </w:rPr>
              <w:t>Imavad püksid- ID Pants</w:t>
            </w:r>
          </w:p>
        </w:tc>
        <w:tc>
          <w:tcPr>
            <w:tcW w:w="616" w:type="pct"/>
          </w:tcPr>
          <w:p w14:paraId="4E88767E" w14:textId="77777777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0" w:type="pct"/>
          </w:tcPr>
          <w:p w14:paraId="4E88767F" w14:textId="77777777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" w:type="pct"/>
          </w:tcPr>
          <w:p w14:paraId="32AEB2D9" w14:textId="77777777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" w:type="pct"/>
          </w:tcPr>
          <w:p w14:paraId="075FE915" w14:textId="77777777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4" w:type="pct"/>
          </w:tcPr>
          <w:p w14:paraId="4E887680" w14:textId="66A5F2C9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" w:type="pct"/>
          </w:tcPr>
          <w:p w14:paraId="4E887681" w14:textId="77777777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</w:tcPr>
          <w:p w14:paraId="1CC60437" w14:textId="77777777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24FF9" w:rsidRPr="004F10DD" w14:paraId="4E887702" w14:textId="77777777" w:rsidTr="00DA50B6">
        <w:tc>
          <w:tcPr>
            <w:tcW w:w="1565" w:type="pct"/>
          </w:tcPr>
          <w:p w14:paraId="4E8876FB" w14:textId="39457672" w:rsidR="00024FF9" w:rsidRPr="004F10DD" w:rsidRDefault="00024FF9" w:rsidP="00024FF9">
            <w:pPr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ID Pants L plus,</w:t>
            </w:r>
            <w:r>
              <w:rPr>
                <w:rFonts w:asciiTheme="minorHAnsi" w:hAnsiTheme="minorHAnsi" w:cstheme="minorHAnsi"/>
                <w:lang w:eastAsia="ar-SA"/>
              </w:rPr>
              <w:t xml:space="preserve"> L</w:t>
            </w:r>
          </w:p>
        </w:tc>
        <w:tc>
          <w:tcPr>
            <w:tcW w:w="616" w:type="pct"/>
          </w:tcPr>
          <w:p w14:paraId="4E8876FC" w14:textId="489FDE05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5531365140</w:t>
            </w:r>
          </w:p>
        </w:tc>
        <w:tc>
          <w:tcPr>
            <w:tcW w:w="430" w:type="pct"/>
          </w:tcPr>
          <w:p w14:paraId="4E8876FD" w14:textId="3059F880" w:rsidR="00024FF9" w:rsidRPr="004F10D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1653ml</w:t>
            </w:r>
          </w:p>
        </w:tc>
        <w:tc>
          <w:tcPr>
            <w:tcW w:w="470" w:type="pct"/>
          </w:tcPr>
          <w:p w14:paraId="137CBEBC" w14:textId="3B31CD6F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14 tk</w:t>
            </w:r>
          </w:p>
        </w:tc>
        <w:tc>
          <w:tcPr>
            <w:tcW w:w="462" w:type="pct"/>
          </w:tcPr>
          <w:p w14:paraId="4E622116" w14:textId="0481B6BF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8 pk</w:t>
            </w:r>
          </w:p>
        </w:tc>
        <w:tc>
          <w:tcPr>
            <w:tcW w:w="484" w:type="pct"/>
          </w:tcPr>
          <w:p w14:paraId="4E8876FE" w14:textId="777E09C8" w:rsidR="00024FF9" w:rsidRPr="004F10DD" w:rsidRDefault="00686287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2500</w:t>
            </w:r>
          </w:p>
        </w:tc>
        <w:tc>
          <w:tcPr>
            <w:tcW w:w="427" w:type="pct"/>
          </w:tcPr>
          <w:p w14:paraId="4E8876FF" w14:textId="3CBF0F2E" w:rsidR="00024FF9" w:rsidRPr="004F10D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4F10DD">
              <w:rPr>
                <w:rFonts w:asciiTheme="minorHAnsi" w:hAnsiTheme="minorHAnsi" w:cstheme="minorHAnsi"/>
                <w:lang w:eastAsia="ar-SA"/>
              </w:rPr>
              <w:t>0,4</w:t>
            </w:r>
            <w:r w:rsidR="00686287">
              <w:rPr>
                <w:rFonts w:asciiTheme="minorHAnsi" w:hAnsiTheme="minorHAnsi" w:cstheme="minorHAnsi"/>
                <w:lang w:eastAsia="ar-SA"/>
              </w:rPr>
              <w:t>6</w:t>
            </w:r>
            <w:r w:rsidR="007F61F2">
              <w:rPr>
                <w:rFonts w:asciiTheme="minorHAnsi" w:hAnsiTheme="minorHAnsi" w:cstheme="minorHAnsi"/>
                <w:lang w:eastAsia="ar-SA"/>
              </w:rPr>
              <w:t>0</w:t>
            </w:r>
          </w:p>
        </w:tc>
        <w:tc>
          <w:tcPr>
            <w:tcW w:w="546" w:type="pct"/>
          </w:tcPr>
          <w:p w14:paraId="0F73A24D" w14:textId="2505C3D2" w:rsidR="00024FF9" w:rsidRPr="004F10DD" w:rsidRDefault="00B7612C" w:rsidP="00024FF9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6,</w:t>
            </w:r>
            <w:r w:rsidR="0043122A">
              <w:rPr>
                <w:rFonts w:asciiTheme="minorHAnsi" w:hAnsiTheme="minorHAnsi" w:cstheme="minorHAnsi"/>
                <w:b/>
                <w:lang w:eastAsia="ar-SA"/>
              </w:rPr>
              <w:t>44</w:t>
            </w:r>
          </w:p>
        </w:tc>
      </w:tr>
      <w:tr w:rsidR="00024FF9" w:rsidRPr="004F10DD" w14:paraId="1D33C7A7" w14:textId="77777777" w:rsidTr="00DA50B6">
        <w:tc>
          <w:tcPr>
            <w:tcW w:w="1565" w:type="pct"/>
          </w:tcPr>
          <w:p w14:paraId="2E53DA00" w14:textId="38DDBBA5" w:rsidR="00024FF9" w:rsidRPr="002F71CD" w:rsidRDefault="00024FF9" w:rsidP="00024FF9">
            <w:pPr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ID Pants XL plus, XL</w:t>
            </w:r>
          </w:p>
        </w:tc>
        <w:tc>
          <w:tcPr>
            <w:tcW w:w="616" w:type="pct"/>
          </w:tcPr>
          <w:p w14:paraId="61DEF1E9" w14:textId="0E4B75D9" w:rsidR="00024FF9" w:rsidRPr="002F71C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5531465140</w:t>
            </w:r>
          </w:p>
        </w:tc>
        <w:tc>
          <w:tcPr>
            <w:tcW w:w="430" w:type="pct"/>
          </w:tcPr>
          <w:p w14:paraId="40F37586" w14:textId="6088CCFE" w:rsidR="00024FF9" w:rsidRPr="002F71CD" w:rsidRDefault="00024FF9" w:rsidP="00024FF9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1621ml</w:t>
            </w:r>
          </w:p>
        </w:tc>
        <w:tc>
          <w:tcPr>
            <w:tcW w:w="470" w:type="pct"/>
          </w:tcPr>
          <w:p w14:paraId="56F07583" w14:textId="75370738" w:rsidR="00024FF9" w:rsidRPr="002F71C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14 tk</w:t>
            </w:r>
          </w:p>
        </w:tc>
        <w:tc>
          <w:tcPr>
            <w:tcW w:w="462" w:type="pct"/>
          </w:tcPr>
          <w:p w14:paraId="61D908A4" w14:textId="64275BF8" w:rsidR="00024FF9" w:rsidRPr="002F71C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4 pk</w:t>
            </w:r>
          </w:p>
        </w:tc>
        <w:tc>
          <w:tcPr>
            <w:tcW w:w="484" w:type="pct"/>
          </w:tcPr>
          <w:p w14:paraId="5E2D648D" w14:textId="11F7A19D" w:rsidR="00024FF9" w:rsidRPr="002F71C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1</w:t>
            </w:r>
            <w:r w:rsidR="007F61F2">
              <w:rPr>
                <w:rFonts w:asciiTheme="minorHAnsi" w:hAnsiTheme="minorHAnsi" w:cstheme="minorHAnsi"/>
                <w:lang w:eastAsia="ar-SA"/>
              </w:rPr>
              <w:t>0</w:t>
            </w:r>
            <w:r w:rsidRPr="002F71CD">
              <w:rPr>
                <w:rFonts w:asciiTheme="minorHAnsi" w:hAnsiTheme="minorHAnsi" w:cstheme="minorHAnsi"/>
                <w:lang w:eastAsia="ar-SA"/>
              </w:rPr>
              <w:t>00</w:t>
            </w:r>
          </w:p>
        </w:tc>
        <w:tc>
          <w:tcPr>
            <w:tcW w:w="427" w:type="pct"/>
          </w:tcPr>
          <w:p w14:paraId="0E77616C" w14:textId="67BC4565" w:rsidR="00024FF9" w:rsidRPr="002F71CD" w:rsidRDefault="00024FF9" w:rsidP="00024FF9">
            <w:pPr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2F71CD">
              <w:rPr>
                <w:rFonts w:asciiTheme="minorHAnsi" w:hAnsiTheme="minorHAnsi" w:cstheme="minorHAnsi"/>
                <w:lang w:eastAsia="ar-SA"/>
              </w:rPr>
              <w:t>0,4</w:t>
            </w:r>
            <w:r w:rsidR="007F61F2">
              <w:rPr>
                <w:rFonts w:asciiTheme="minorHAnsi" w:hAnsiTheme="minorHAnsi" w:cstheme="minorHAnsi"/>
                <w:lang w:eastAsia="ar-SA"/>
              </w:rPr>
              <w:t>9</w:t>
            </w:r>
            <w:r w:rsidRPr="002F71CD">
              <w:rPr>
                <w:rFonts w:asciiTheme="minorHAnsi" w:hAnsiTheme="minorHAnsi" w:cstheme="minorHAnsi"/>
                <w:lang w:eastAsia="ar-SA"/>
              </w:rPr>
              <w:t>0</w:t>
            </w:r>
          </w:p>
        </w:tc>
        <w:tc>
          <w:tcPr>
            <w:tcW w:w="546" w:type="pct"/>
          </w:tcPr>
          <w:p w14:paraId="14E12ACD" w14:textId="7665FDD2" w:rsidR="00024FF9" w:rsidRPr="002F71CD" w:rsidRDefault="00024FF9" w:rsidP="00024FF9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2F71CD">
              <w:rPr>
                <w:rFonts w:asciiTheme="minorHAnsi" w:hAnsiTheme="minorHAnsi" w:cstheme="minorHAnsi"/>
                <w:b/>
                <w:lang w:eastAsia="ar-SA"/>
              </w:rPr>
              <w:t>6,</w:t>
            </w:r>
            <w:r w:rsidR="00A55307">
              <w:rPr>
                <w:rFonts w:asciiTheme="minorHAnsi" w:hAnsiTheme="minorHAnsi" w:cstheme="minorHAnsi"/>
                <w:b/>
                <w:lang w:eastAsia="ar-SA"/>
              </w:rPr>
              <w:t>86</w:t>
            </w:r>
          </w:p>
        </w:tc>
      </w:tr>
    </w:tbl>
    <w:p w14:paraId="4E887740" w14:textId="63C07398" w:rsidR="008E4AC9" w:rsidRPr="004F10DD" w:rsidRDefault="002F0EF9" w:rsidP="008E4AC9">
      <w:pPr>
        <w:pStyle w:val="Subtitle"/>
        <w:rPr>
          <w:rFonts w:asciiTheme="minorHAnsi" w:hAnsiTheme="minorHAnsi" w:cstheme="minorHAnsi"/>
          <w:sz w:val="24"/>
          <w:szCs w:val="24"/>
        </w:rPr>
      </w:pPr>
      <w:r w:rsidRPr="004F10DD">
        <w:rPr>
          <w:rFonts w:asciiTheme="minorHAnsi" w:hAnsiTheme="minorHAnsi" w:cstheme="minorHAnsi"/>
          <w:sz w:val="24"/>
          <w:szCs w:val="24"/>
        </w:rPr>
        <w:t>Hindadele lisandub käibemaks 9%</w:t>
      </w:r>
    </w:p>
    <w:sectPr w:rsidR="008E4AC9" w:rsidRPr="004F10DD" w:rsidSect="007C7BA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DejaVu Sans">
    <w:charset w:val="BA"/>
    <w:family w:val="swiss"/>
    <w:pitch w:val="variable"/>
    <w:sig w:usb0="E7002EFF" w:usb1="D200F5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2"/>
        <w:sz w:val="24"/>
        <w:szCs w:val="24"/>
        <w:u w:val="none"/>
        <w:effect w:val="none"/>
        <w:em w:val="none"/>
        <w:lang w:val="et-E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C9"/>
    <w:rsid w:val="00007D66"/>
    <w:rsid w:val="00013AC1"/>
    <w:rsid w:val="00024FF9"/>
    <w:rsid w:val="0003404D"/>
    <w:rsid w:val="00045FEB"/>
    <w:rsid w:val="00047B3F"/>
    <w:rsid w:val="00052792"/>
    <w:rsid w:val="000640ED"/>
    <w:rsid w:val="000A1BDF"/>
    <w:rsid w:val="000A3276"/>
    <w:rsid w:val="000B3B1F"/>
    <w:rsid w:val="000C5451"/>
    <w:rsid w:val="000C5BD2"/>
    <w:rsid w:val="000D0B18"/>
    <w:rsid w:val="001039E4"/>
    <w:rsid w:val="00114EBC"/>
    <w:rsid w:val="00121CB2"/>
    <w:rsid w:val="00132ACF"/>
    <w:rsid w:val="00145844"/>
    <w:rsid w:val="001509DB"/>
    <w:rsid w:val="00165B82"/>
    <w:rsid w:val="00172CE2"/>
    <w:rsid w:val="0018070E"/>
    <w:rsid w:val="00181225"/>
    <w:rsid w:val="00183BF3"/>
    <w:rsid w:val="00186055"/>
    <w:rsid w:val="00187536"/>
    <w:rsid w:val="001C4D18"/>
    <w:rsid w:val="001C7220"/>
    <w:rsid w:val="001E13FC"/>
    <w:rsid w:val="00215D91"/>
    <w:rsid w:val="002235F1"/>
    <w:rsid w:val="0025371A"/>
    <w:rsid w:val="002616D2"/>
    <w:rsid w:val="00277A0D"/>
    <w:rsid w:val="002938CB"/>
    <w:rsid w:val="00294723"/>
    <w:rsid w:val="00295261"/>
    <w:rsid w:val="002D3D51"/>
    <w:rsid w:val="002D58C6"/>
    <w:rsid w:val="002D5E0B"/>
    <w:rsid w:val="002F0EF9"/>
    <w:rsid w:val="002F328F"/>
    <w:rsid w:val="002F47F8"/>
    <w:rsid w:val="002F6D02"/>
    <w:rsid w:val="002F71CD"/>
    <w:rsid w:val="00305C6E"/>
    <w:rsid w:val="00333DBD"/>
    <w:rsid w:val="00352315"/>
    <w:rsid w:val="00352399"/>
    <w:rsid w:val="0035259B"/>
    <w:rsid w:val="00353B7D"/>
    <w:rsid w:val="00363545"/>
    <w:rsid w:val="00387B14"/>
    <w:rsid w:val="003A3D4C"/>
    <w:rsid w:val="003A75B8"/>
    <w:rsid w:val="003A75C2"/>
    <w:rsid w:val="003D3718"/>
    <w:rsid w:val="003D3748"/>
    <w:rsid w:val="003E7260"/>
    <w:rsid w:val="004002B3"/>
    <w:rsid w:val="004079DF"/>
    <w:rsid w:val="004109D0"/>
    <w:rsid w:val="00414DD0"/>
    <w:rsid w:val="0043122A"/>
    <w:rsid w:val="0043438F"/>
    <w:rsid w:val="0043518D"/>
    <w:rsid w:val="00442FFC"/>
    <w:rsid w:val="00443ED0"/>
    <w:rsid w:val="00462423"/>
    <w:rsid w:val="004638D2"/>
    <w:rsid w:val="00481546"/>
    <w:rsid w:val="004A3E5C"/>
    <w:rsid w:val="004A5997"/>
    <w:rsid w:val="004A6968"/>
    <w:rsid w:val="004A7510"/>
    <w:rsid w:val="004B41FB"/>
    <w:rsid w:val="004E1538"/>
    <w:rsid w:val="004E66D1"/>
    <w:rsid w:val="004F10DD"/>
    <w:rsid w:val="00510571"/>
    <w:rsid w:val="00520B13"/>
    <w:rsid w:val="005309AD"/>
    <w:rsid w:val="005378EC"/>
    <w:rsid w:val="00541180"/>
    <w:rsid w:val="00545DA0"/>
    <w:rsid w:val="005626D4"/>
    <w:rsid w:val="005851A1"/>
    <w:rsid w:val="00596036"/>
    <w:rsid w:val="0059646F"/>
    <w:rsid w:val="005A0D48"/>
    <w:rsid w:val="005A3A46"/>
    <w:rsid w:val="005C3210"/>
    <w:rsid w:val="005C76AC"/>
    <w:rsid w:val="005D77C1"/>
    <w:rsid w:val="005E03A3"/>
    <w:rsid w:val="005E2E13"/>
    <w:rsid w:val="005F10CB"/>
    <w:rsid w:val="005F4560"/>
    <w:rsid w:val="006211A7"/>
    <w:rsid w:val="00624011"/>
    <w:rsid w:val="006337A0"/>
    <w:rsid w:val="0063606E"/>
    <w:rsid w:val="00644E4C"/>
    <w:rsid w:val="00663B0E"/>
    <w:rsid w:val="00675548"/>
    <w:rsid w:val="00686287"/>
    <w:rsid w:val="00696E63"/>
    <w:rsid w:val="006A713E"/>
    <w:rsid w:val="006C1F14"/>
    <w:rsid w:val="006D41B2"/>
    <w:rsid w:val="006D6BE6"/>
    <w:rsid w:val="006D7315"/>
    <w:rsid w:val="006F5123"/>
    <w:rsid w:val="006F7697"/>
    <w:rsid w:val="00702E42"/>
    <w:rsid w:val="0070331B"/>
    <w:rsid w:val="007214B6"/>
    <w:rsid w:val="0073108A"/>
    <w:rsid w:val="0075197C"/>
    <w:rsid w:val="00751A43"/>
    <w:rsid w:val="007654B7"/>
    <w:rsid w:val="0078658A"/>
    <w:rsid w:val="00793783"/>
    <w:rsid w:val="007B0030"/>
    <w:rsid w:val="007B32EB"/>
    <w:rsid w:val="007C7BAE"/>
    <w:rsid w:val="007E6078"/>
    <w:rsid w:val="007F27C1"/>
    <w:rsid w:val="007F61F2"/>
    <w:rsid w:val="00801A6D"/>
    <w:rsid w:val="00803974"/>
    <w:rsid w:val="00803E45"/>
    <w:rsid w:val="0084759C"/>
    <w:rsid w:val="00863553"/>
    <w:rsid w:val="00870BAE"/>
    <w:rsid w:val="008838AD"/>
    <w:rsid w:val="00887983"/>
    <w:rsid w:val="00896B3E"/>
    <w:rsid w:val="008C207F"/>
    <w:rsid w:val="008D1987"/>
    <w:rsid w:val="008E4AC9"/>
    <w:rsid w:val="00921687"/>
    <w:rsid w:val="00925A0B"/>
    <w:rsid w:val="00945198"/>
    <w:rsid w:val="0096052F"/>
    <w:rsid w:val="00960A20"/>
    <w:rsid w:val="009611B0"/>
    <w:rsid w:val="00964848"/>
    <w:rsid w:val="00982048"/>
    <w:rsid w:val="0099058D"/>
    <w:rsid w:val="00995947"/>
    <w:rsid w:val="00997EA1"/>
    <w:rsid w:val="009B5034"/>
    <w:rsid w:val="009C4661"/>
    <w:rsid w:val="009D0273"/>
    <w:rsid w:val="009D7336"/>
    <w:rsid w:val="009E6563"/>
    <w:rsid w:val="009F43B8"/>
    <w:rsid w:val="00A23A7E"/>
    <w:rsid w:val="00A33573"/>
    <w:rsid w:val="00A51F4F"/>
    <w:rsid w:val="00A53580"/>
    <w:rsid w:val="00A55307"/>
    <w:rsid w:val="00A659B8"/>
    <w:rsid w:val="00A67781"/>
    <w:rsid w:val="00A7237F"/>
    <w:rsid w:val="00A75EF5"/>
    <w:rsid w:val="00A80359"/>
    <w:rsid w:val="00A9760B"/>
    <w:rsid w:val="00AA3E40"/>
    <w:rsid w:val="00AB4FA1"/>
    <w:rsid w:val="00AC28AC"/>
    <w:rsid w:val="00AC3212"/>
    <w:rsid w:val="00AC7BF2"/>
    <w:rsid w:val="00AD4352"/>
    <w:rsid w:val="00AE2E01"/>
    <w:rsid w:val="00AE2EAC"/>
    <w:rsid w:val="00AE47AD"/>
    <w:rsid w:val="00AE4BDF"/>
    <w:rsid w:val="00B03858"/>
    <w:rsid w:val="00B046CE"/>
    <w:rsid w:val="00B1202B"/>
    <w:rsid w:val="00B175BA"/>
    <w:rsid w:val="00B408FE"/>
    <w:rsid w:val="00B44F3A"/>
    <w:rsid w:val="00B45993"/>
    <w:rsid w:val="00B474A5"/>
    <w:rsid w:val="00B5011B"/>
    <w:rsid w:val="00B515B9"/>
    <w:rsid w:val="00B554A6"/>
    <w:rsid w:val="00B57E41"/>
    <w:rsid w:val="00B61311"/>
    <w:rsid w:val="00B653EA"/>
    <w:rsid w:val="00B7530C"/>
    <w:rsid w:val="00B7612C"/>
    <w:rsid w:val="00B77349"/>
    <w:rsid w:val="00B77E50"/>
    <w:rsid w:val="00B8005A"/>
    <w:rsid w:val="00B92A9F"/>
    <w:rsid w:val="00B94A4D"/>
    <w:rsid w:val="00BB4620"/>
    <w:rsid w:val="00BC3F0B"/>
    <w:rsid w:val="00BC626C"/>
    <w:rsid w:val="00BD1ECA"/>
    <w:rsid w:val="00BD51CF"/>
    <w:rsid w:val="00BE461C"/>
    <w:rsid w:val="00C12727"/>
    <w:rsid w:val="00C145BE"/>
    <w:rsid w:val="00C14B52"/>
    <w:rsid w:val="00C431D1"/>
    <w:rsid w:val="00C70A61"/>
    <w:rsid w:val="00C903B2"/>
    <w:rsid w:val="00C90E79"/>
    <w:rsid w:val="00CA7277"/>
    <w:rsid w:val="00CC351D"/>
    <w:rsid w:val="00D04584"/>
    <w:rsid w:val="00D10FF9"/>
    <w:rsid w:val="00D117B4"/>
    <w:rsid w:val="00D13AF7"/>
    <w:rsid w:val="00D300D0"/>
    <w:rsid w:val="00D45D5F"/>
    <w:rsid w:val="00D46773"/>
    <w:rsid w:val="00D641B8"/>
    <w:rsid w:val="00D7497A"/>
    <w:rsid w:val="00DA50B6"/>
    <w:rsid w:val="00DA530B"/>
    <w:rsid w:val="00DB12E0"/>
    <w:rsid w:val="00DD5C83"/>
    <w:rsid w:val="00DE75B7"/>
    <w:rsid w:val="00DF7B6D"/>
    <w:rsid w:val="00E04449"/>
    <w:rsid w:val="00E13C43"/>
    <w:rsid w:val="00E230AC"/>
    <w:rsid w:val="00E346BF"/>
    <w:rsid w:val="00E60922"/>
    <w:rsid w:val="00E656C3"/>
    <w:rsid w:val="00E66AE3"/>
    <w:rsid w:val="00E67B5C"/>
    <w:rsid w:val="00E76698"/>
    <w:rsid w:val="00E76781"/>
    <w:rsid w:val="00E8171B"/>
    <w:rsid w:val="00E857A1"/>
    <w:rsid w:val="00E95E05"/>
    <w:rsid w:val="00E96ACA"/>
    <w:rsid w:val="00EB719D"/>
    <w:rsid w:val="00EC053C"/>
    <w:rsid w:val="00EC4B0C"/>
    <w:rsid w:val="00ED7766"/>
    <w:rsid w:val="00EE0249"/>
    <w:rsid w:val="00F027B8"/>
    <w:rsid w:val="00F17920"/>
    <w:rsid w:val="00F27347"/>
    <w:rsid w:val="00F50965"/>
    <w:rsid w:val="00F545A5"/>
    <w:rsid w:val="00F57361"/>
    <w:rsid w:val="00F62CB4"/>
    <w:rsid w:val="00F63B90"/>
    <w:rsid w:val="00F64109"/>
    <w:rsid w:val="00F83842"/>
    <w:rsid w:val="00F92CF8"/>
    <w:rsid w:val="00F95507"/>
    <w:rsid w:val="00F96D78"/>
    <w:rsid w:val="00FA448E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748F"/>
  <w15:chartTrackingRefBased/>
  <w15:docId w15:val="{773C5A3E-F008-4AB8-AF7B-AD2325B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C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AC9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8E4AC9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E4AC9"/>
    <w:rPr>
      <w:rFonts w:ascii="Liberation Sans" w:eastAsia="DejaVu Sans" w:hAnsi="Liberation Sans" w:cs="FreeSans"/>
      <w:kern w:val="1"/>
      <w:sz w:val="28"/>
      <w:szCs w:val="28"/>
      <w:lang w:val="en-US" w:eastAsia="et-EE"/>
    </w:rPr>
  </w:style>
  <w:style w:type="paragraph" w:styleId="NormalWeb">
    <w:name w:val="Normal (Web)"/>
    <w:basedOn w:val="Normal"/>
    <w:semiHidden/>
    <w:unhideWhenUsed/>
    <w:rsid w:val="00AC7BF2"/>
    <w:pPr>
      <w:widowControl/>
      <w:spacing w:before="280" w:after="119"/>
      <w:textAlignment w:val="auto"/>
    </w:pPr>
    <w:rPr>
      <w:rFonts w:ascii="Arial Unicode MS" w:eastAsia="Arial Unicode MS" w:hAnsi="Arial Unicode MS" w:cs="Arial Unicode MS"/>
      <w:kern w:val="0"/>
      <w:lang w:val="en-GB" w:eastAsia="ar-SA"/>
    </w:rPr>
  </w:style>
  <w:style w:type="paragraph" w:styleId="BodyText">
    <w:name w:val="Body Text"/>
    <w:basedOn w:val="Normal"/>
    <w:link w:val="BodyTextChar"/>
    <w:unhideWhenUsed/>
    <w:rsid w:val="002938CB"/>
    <w:pPr>
      <w:widowControl/>
      <w:spacing w:after="120"/>
      <w:textAlignment w:val="auto"/>
    </w:pPr>
    <w:rPr>
      <w:rFonts w:eastAsia="Times New Roman" w:cs="Times New Roman"/>
      <w:kern w:val="0"/>
      <w:lang w:val="et-EE" w:eastAsia="ar-SA"/>
    </w:rPr>
  </w:style>
  <w:style w:type="character" w:customStyle="1" w:styleId="BodyTextChar">
    <w:name w:val="Body Text Char"/>
    <w:basedOn w:val="DefaultParagraphFont"/>
    <w:link w:val="BodyText"/>
    <w:rsid w:val="00293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ealkiri21">
    <w:name w:val="Pealkiri 21"/>
    <w:basedOn w:val="Normal"/>
    <w:rsid w:val="00333DBD"/>
    <w:pPr>
      <w:keepNext/>
      <w:widowControl/>
      <w:jc w:val="center"/>
      <w:textAlignment w:val="auto"/>
    </w:pPr>
    <w:rPr>
      <w:rFonts w:eastAsia="Times New Roman" w:cs="Times New Roman"/>
      <w:b/>
      <w:bCs/>
      <w:kern w:val="0"/>
      <w:lang w:val="et-EE" w:eastAsia="ar-SA"/>
    </w:rPr>
  </w:style>
  <w:style w:type="paragraph" w:customStyle="1" w:styleId="text-3mezera">
    <w:name w:val="text - 3 mezera"/>
    <w:basedOn w:val="Normal"/>
    <w:rsid w:val="00333DBD"/>
    <w:pPr>
      <w:widowControl/>
      <w:spacing w:before="60" w:line="240" w:lineRule="exact"/>
      <w:jc w:val="both"/>
      <w:textAlignment w:val="auto"/>
    </w:pPr>
    <w:rPr>
      <w:rFonts w:eastAsia="Times New Roman" w:cs="Times New Roman"/>
      <w:kern w:val="0"/>
      <w:lang w:val="cs-CZ" w:eastAsia="ar-SA"/>
    </w:rPr>
  </w:style>
  <w:style w:type="paragraph" w:customStyle="1" w:styleId="Register">
    <w:name w:val="Register"/>
    <w:basedOn w:val="Normal"/>
    <w:rsid w:val="00333DBD"/>
    <w:pPr>
      <w:widowControl/>
      <w:textAlignment w:val="auto"/>
    </w:pPr>
    <w:rPr>
      <w:rFonts w:eastAsia="Times New Roman"/>
      <w:kern w:val="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Kütt</dc:creator>
  <cp:keywords/>
  <dc:description/>
  <cp:lastModifiedBy>Katrin Seeder</cp:lastModifiedBy>
  <cp:revision>117</cp:revision>
  <dcterms:created xsi:type="dcterms:W3CDTF">2018-12-11T10:48:00Z</dcterms:created>
  <dcterms:modified xsi:type="dcterms:W3CDTF">2020-12-08T11:13:00Z</dcterms:modified>
</cp:coreProperties>
</file>